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E" w:rsidRDefault="003908DE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1569DC" w:rsidRPr="00717A90" w:rsidRDefault="001569DC" w:rsidP="001569DC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81020E">
        <w:rPr>
          <w:rFonts w:ascii="Times New Roman" w:hAnsi="Times New Roman"/>
          <w:b/>
          <w:sz w:val="28"/>
          <w:szCs w:val="28"/>
        </w:rPr>
        <w:t>_____________________________</w:t>
      </w:r>
      <w:r w:rsidRPr="00717A90">
        <w:rPr>
          <w:rFonts w:ascii="Times New Roman" w:hAnsi="Times New Roman"/>
          <w:b/>
          <w:sz w:val="28"/>
          <w:szCs w:val="28"/>
        </w:rPr>
        <w:t xml:space="preserve"> </w:t>
      </w:r>
    </w:p>
    <w:p w:rsidR="0081020E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Саянский район,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с.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Агинское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ул.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Советская </w:t>
      </w:r>
      <w:r w:rsidRPr="00717A90">
        <w:rPr>
          <w:rFonts w:ascii="Times New Roman" w:hAnsi="Times New Roman"/>
          <w:sz w:val="20"/>
          <w:szCs w:val="20"/>
        </w:rPr>
        <w:t>151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663580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код 8-39142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пр.2-14-33, факс 2-10-82</w:t>
      </w:r>
      <w:r>
        <w:rPr>
          <w:rFonts w:ascii="Times New Roman" w:hAnsi="Times New Roman"/>
          <w:sz w:val="20"/>
          <w:szCs w:val="20"/>
        </w:rPr>
        <w:t>,</w:t>
      </w:r>
    </w:p>
    <w:p w:rsidR="001569DC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тел.2-12-08</w:t>
      </w:r>
    </w:p>
    <w:p w:rsidR="00A24D0E" w:rsidRDefault="00A24D0E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569DC" w:rsidRPr="001569DC" w:rsidRDefault="001569DC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569DC" w:rsidRPr="00775932" w:rsidRDefault="001569DC" w:rsidP="001569DC">
      <w:pPr>
        <w:jc w:val="center"/>
        <w:rPr>
          <w:rFonts w:ascii="Times New Roman" w:hAnsi="Times New Roman"/>
          <w:b/>
          <w:sz w:val="32"/>
          <w:szCs w:val="32"/>
        </w:rPr>
      </w:pPr>
      <w:r w:rsidRPr="00775932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3908DE" w:rsidRDefault="00695458" w:rsidP="001569DC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23.10</w:t>
      </w:r>
      <w:r w:rsidR="00BC5F27" w:rsidRPr="001269D4">
        <w:rPr>
          <w:rFonts w:ascii="Times New Roman" w:hAnsi="Times New Roman"/>
          <w:sz w:val="27"/>
          <w:szCs w:val="27"/>
          <w:u w:val="single"/>
        </w:rPr>
        <w:t>.2020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        </w:t>
      </w:r>
      <w:r w:rsidR="001569DC">
        <w:rPr>
          <w:rFonts w:ascii="Times New Roman" w:hAnsi="Times New Roman"/>
          <w:sz w:val="27"/>
          <w:szCs w:val="27"/>
        </w:rPr>
        <w:t xml:space="preserve">     с. Агинское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</w:t>
      </w:r>
      <w:r w:rsidR="001569DC">
        <w:rPr>
          <w:rFonts w:ascii="Times New Roman" w:hAnsi="Times New Roman"/>
          <w:sz w:val="27"/>
          <w:szCs w:val="27"/>
        </w:rPr>
        <w:t xml:space="preserve">    </w:t>
      </w:r>
      <w:r w:rsidR="00681C27">
        <w:rPr>
          <w:rFonts w:ascii="Times New Roman" w:hAnsi="Times New Roman"/>
          <w:sz w:val="27"/>
          <w:szCs w:val="27"/>
        </w:rPr>
        <w:t xml:space="preserve">           </w:t>
      </w:r>
      <w:r w:rsidR="005F52B2">
        <w:rPr>
          <w:rFonts w:ascii="Times New Roman" w:hAnsi="Times New Roman"/>
          <w:sz w:val="27"/>
          <w:szCs w:val="27"/>
        </w:rPr>
        <w:t xml:space="preserve">     </w:t>
      </w:r>
      <w:r w:rsidR="00895C70">
        <w:rPr>
          <w:rFonts w:ascii="Times New Roman" w:hAnsi="Times New Roman"/>
          <w:sz w:val="27"/>
          <w:szCs w:val="27"/>
        </w:rPr>
        <w:t xml:space="preserve">      </w:t>
      </w:r>
      <w:r w:rsidR="0081020E">
        <w:rPr>
          <w:rFonts w:ascii="Times New Roman" w:hAnsi="Times New Roman"/>
          <w:sz w:val="27"/>
          <w:szCs w:val="27"/>
        </w:rPr>
        <w:t xml:space="preserve">   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№</w:t>
      </w:r>
      <w:r w:rsidR="006208B4">
        <w:rPr>
          <w:rFonts w:ascii="Times New Roman" w:hAnsi="Times New Roman"/>
          <w:sz w:val="27"/>
          <w:szCs w:val="27"/>
          <w:u w:val="single"/>
        </w:rPr>
        <w:t>207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-кдн</w:t>
      </w:r>
    </w:p>
    <w:p w:rsidR="008135C2" w:rsidRDefault="008135C2" w:rsidP="006208B4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8135C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«</w:t>
      </w:r>
      <w:r w:rsidR="006208B4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О проведении оперативно профилактического мероприятия Шанс» </w:t>
      </w:r>
    </w:p>
    <w:p w:rsidR="006208B4" w:rsidRDefault="006208B4" w:rsidP="006208B4">
      <w:pPr>
        <w:spacing w:after="0" w:line="0" w:lineRule="atLeast"/>
        <w:jc w:val="center"/>
        <w:rPr>
          <w:rFonts w:ascii="Times New Roman" w:hAnsi="Times New Roman"/>
          <w:sz w:val="27"/>
          <w:szCs w:val="27"/>
        </w:rPr>
      </w:pPr>
    </w:p>
    <w:p w:rsidR="007A6756" w:rsidRPr="003E5448" w:rsidRDefault="007A6756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E5448"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BC3431" w:rsidRDefault="00BC3431" w:rsidP="00BC3431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Член комиссии по делам несовершеннолетних  и защите их прав Саянского района,  главный специалист органа опеки и попечительства администрации района  - Ольга Ивановна Фильшина;                                                </w:t>
      </w:r>
    </w:p>
    <w:p w:rsidR="00BC3431" w:rsidRDefault="00BC3431" w:rsidP="00BC3431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присутствующие члены комиссии: В.И. </w:t>
      </w:r>
      <w:proofErr w:type="spellStart"/>
      <w:r>
        <w:rPr>
          <w:sz w:val="27"/>
          <w:szCs w:val="27"/>
        </w:rPr>
        <w:t>Гарцук</w:t>
      </w:r>
      <w:proofErr w:type="spellEnd"/>
      <w:r>
        <w:rPr>
          <w:sz w:val="27"/>
          <w:szCs w:val="27"/>
        </w:rPr>
        <w:t xml:space="preserve">, С.И. </w:t>
      </w:r>
      <w:proofErr w:type="spellStart"/>
      <w:r>
        <w:rPr>
          <w:sz w:val="27"/>
          <w:szCs w:val="27"/>
        </w:rPr>
        <w:t>Зенцова</w:t>
      </w:r>
      <w:proofErr w:type="spellEnd"/>
      <w:r>
        <w:rPr>
          <w:sz w:val="27"/>
          <w:szCs w:val="27"/>
        </w:rPr>
        <w:t xml:space="preserve">, В.Н. </w:t>
      </w:r>
      <w:proofErr w:type="spellStart"/>
      <w:r>
        <w:rPr>
          <w:sz w:val="27"/>
          <w:szCs w:val="27"/>
        </w:rPr>
        <w:t>Сивина</w:t>
      </w:r>
      <w:proofErr w:type="spellEnd"/>
      <w:r>
        <w:rPr>
          <w:sz w:val="27"/>
          <w:szCs w:val="27"/>
        </w:rPr>
        <w:t xml:space="preserve">, Е.А. Крупенько, Н.В. Миллер, А.Н. </w:t>
      </w:r>
      <w:proofErr w:type="spellStart"/>
      <w:r>
        <w:rPr>
          <w:sz w:val="27"/>
          <w:szCs w:val="27"/>
        </w:rPr>
        <w:t>Степанченок</w:t>
      </w:r>
      <w:proofErr w:type="spellEnd"/>
      <w:r>
        <w:rPr>
          <w:sz w:val="27"/>
          <w:szCs w:val="27"/>
        </w:rPr>
        <w:t xml:space="preserve">,   О.Н. Хохлова, Н.В. Афанасьева, В.А. Королева    </w:t>
      </w:r>
    </w:p>
    <w:p w:rsidR="00BC3431" w:rsidRDefault="00BC3431" w:rsidP="00BC3431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отсутствующие члены комиссии: Т.А. </w:t>
      </w:r>
      <w:proofErr w:type="spellStart"/>
      <w:r>
        <w:rPr>
          <w:sz w:val="27"/>
          <w:szCs w:val="27"/>
        </w:rPr>
        <w:t>Шиндякина</w:t>
      </w:r>
      <w:proofErr w:type="spellEnd"/>
      <w:r>
        <w:rPr>
          <w:sz w:val="27"/>
          <w:szCs w:val="27"/>
        </w:rPr>
        <w:t xml:space="preserve">, Е.В. Рябцева, В.В. </w:t>
      </w:r>
      <w:proofErr w:type="spellStart"/>
      <w:r>
        <w:rPr>
          <w:sz w:val="27"/>
          <w:szCs w:val="27"/>
        </w:rPr>
        <w:t>Зауэр</w:t>
      </w:r>
      <w:proofErr w:type="spellEnd"/>
      <w:r>
        <w:rPr>
          <w:sz w:val="27"/>
          <w:szCs w:val="27"/>
        </w:rPr>
        <w:t xml:space="preserve">, М.А. </w:t>
      </w:r>
      <w:proofErr w:type="spellStart"/>
      <w:r>
        <w:rPr>
          <w:sz w:val="27"/>
          <w:szCs w:val="27"/>
        </w:rPr>
        <w:t>Папсуева</w:t>
      </w:r>
      <w:proofErr w:type="spellEnd"/>
      <w:r>
        <w:rPr>
          <w:sz w:val="27"/>
          <w:szCs w:val="27"/>
        </w:rPr>
        <w:t xml:space="preserve">, Е.В. Андропова. Т.Н. </w:t>
      </w:r>
      <w:proofErr w:type="spellStart"/>
      <w:r>
        <w:rPr>
          <w:sz w:val="27"/>
          <w:szCs w:val="27"/>
        </w:rPr>
        <w:t>Чурилович</w:t>
      </w:r>
      <w:proofErr w:type="spellEnd"/>
      <w:r>
        <w:rPr>
          <w:sz w:val="27"/>
          <w:szCs w:val="27"/>
        </w:rPr>
        <w:t xml:space="preserve"> А.С. Сыроежко Тарханова, Е.В. Козлова;</w:t>
      </w:r>
    </w:p>
    <w:p w:rsidR="003908DE" w:rsidRPr="003908DE" w:rsidRDefault="007A6756" w:rsidP="00C71114">
      <w:pPr>
        <w:pStyle w:val="a3"/>
        <w:tabs>
          <w:tab w:val="right" w:pos="9356"/>
        </w:tabs>
        <w:ind w:left="0"/>
        <w:contextualSpacing/>
        <w:jc w:val="both"/>
        <w:rPr>
          <w:sz w:val="27"/>
          <w:szCs w:val="27"/>
        </w:rPr>
      </w:pPr>
      <w:r w:rsidRPr="003E5448">
        <w:rPr>
          <w:rFonts w:ascii="Times New Roman" w:hAnsi="Times New Roman"/>
          <w:sz w:val="27"/>
          <w:szCs w:val="27"/>
        </w:rPr>
        <w:t xml:space="preserve">при ведении протокола заседания </w:t>
      </w:r>
      <w:r w:rsidR="00736B1B">
        <w:rPr>
          <w:rFonts w:ascii="Times New Roman" w:hAnsi="Times New Roman"/>
          <w:sz w:val="27"/>
          <w:szCs w:val="27"/>
        </w:rPr>
        <w:t xml:space="preserve">ведущим специалистом </w:t>
      </w:r>
      <w:r w:rsidRPr="003E5448">
        <w:rPr>
          <w:rFonts w:ascii="Times New Roman" w:hAnsi="Times New Roman"/>
          <w:sz w:val="27"/>
          <w:szCs w:val="27"/>
        </w:rPr>
        <w:t xml:space="preserve">ответственным секретарем комиссии Ю.А. </w:t>
      </w:r>
      <w:proofErr w:type="spellStart"/>
      <w:r w:rsidRPr="003E5448">
        <w:rPr>
          <w:rFonts w:ascii="Times New Roman" w:hAnsi="Times New Roman"/>
          <w:sz w:val="27"/>
          <w:szCs w:val="27"/>
        </w:rPr>
        <w:t>Саврулиной</w:t>
      </w:r>
      <w:proofErr w:type="spellEnd"/>
      <w:r w:rsidRPr="003E5448">
        <w:rPr>
          <w:rFonts w:ascii="Times New Roman" w:hAnsi="Times New Roman"/>
          <w:sz w:val="27"/>
          <w:szCs w:val="27"/>
        </w:rPr>
        <w:t>.</w:t>
      </w:r>
      <w:r w:rsidR="00E36BE9">
        <w:rPr>
          <w:sz w:val="27"/>
          <w:szCs w:val="27"/>
        </w:rPr>
        <w:t xml:space="preserve">  </w:t>
      </w:r>
    </w:p>
    <w:p w:rsidR="003908DE" w:rsidRPr="00102899" w:rsidRDefault="004A7B9A" w:rsidP="00C7111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3B3F40">
        <w:rPr>
          <w:rFonts w:ascii="Times New Roman" w:hAnsi="Times New Roman" w:cs="Times New Roman"/>
          <w:sz w:val="27"/>
          <w:szCs w:val="27"/>
        </w:rPr>
        <w:t xml:space="preserve">      Заслушав</w:t>
      </w:r>
      <w:r w:rsidR="00C71114">
        <w:rPr>
          <w:rFonts w:ascii="Times New Roman" w:hAnsi="Times New Roman" w:cs="Times New Roman"/>
          <w:sz w:val="27"/>
          <w:szCs w:val="27"/>
        </w:rPr>
        <w:t xml:space="preserve"> отчет  </w:t>
      </w:r>
      <w:r w:rsidR="00E32444">
        <w:rPr>
          <w:rFonts w:ascii="Times New Roman" w:hAnsi="Times New Roman"/>
          <w:sz w:val="27"/>
          <w:szCs w:val="27"/>
        </w:rPr>
        <w:t xml:space="preserve">старшего инспектора ПДН ОП МО МВД России «Ирбейский» майора полиции Т.Н. </w:t>
      </w:r>
      <w:proofErr w:type="spellStart"/>
      <w:r w:rsidR="00E32444">
        <w:rPr>
          <w:rFonts w:ascii="Times New Roman" w:hAnsi="Times New Roman"/>
          <w:sz w:val="27"/>
          <w:szCs w:val="27"/>
        </w:rPr>
        <w:t>Чурилович</w:t>
      </w:r>
      <w:proofErr w:type="spellEnd"/>
      <w:r w:rsidR="00E32444">
        <w:rPr>
          <w:rFonts w:ascii="Times New Roman" w:hAnsi="Times New Roman"/>
          <w:sz w:val="27"/>
          <w:szCs w:val="27"/>
        </w:rPr>
        <w:t xml:space="preserve"> </w:t>
      </w:r>
      <w:r w:rsidR="00C71114" w:rsidRPr="00F76598">
        <w:rPr>
          <w:rFonts w:ascii="Times New Roman" w:hAnsi="Times New Roman" w:cs="Times New Roman"/>
          <w:b/>
          <w:sz w:val="27"/>
          <w:szCs w:val="27"/>
        </w:rPr>
        <w:t>(приложение №1)</w:t>
      </w:r>
      <w:r w:rsidR="00C71114">
        <w:rPr>
          <w:rFonts w:ascii="Times New Roman" w:hAnsi="Times New Roman" w:cs="Times New Roman"/>
          <w:sz w:val="27"/>
          <w:szCs w:val="27"/>
        </w:rPr>
        <w:t>, комиссия</w:t>
      </w:r>
    </w:p>
    <w:p w:rsidR="00C71114" w:rsidRDefault="00C71114" w:rsidP="00C71114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ПОСТАНОВИЛА:</w:t>
      </w:r>
    </w:p>
    <w:p w:rsidR="003908DE" w:rsidRPr="0036726A" w:rsidRDefault="003908DE" w:rsidP="00C7111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71114" w:rsidRDefault="0034639D" w:rsidP="00C71114">
      <w:pPr>
        <w:pStyle w:val="msonormalcxspmiddle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Отчет</w:t>
      </w:r>
      <w:r w:rsidR="003B3F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инспектора ПДН </w:t>
      </w:r>
      <w:r w:rsidR="00C71114">
        <w:rPr>
          <w:sz w:val="27"/>
          <w:szCs w:val="27"/>
        </w:rPr>
        <w:t xml:space="preserve">принять к сведению.  </w:t>
      </w:r>
    </w:p>
    <w:p w:rsidR="00C71114" w:rsidRPr="00D2014F" w:rsidRDefault="00C71114" w:rsidP="00D40398">
      <w:pPr>
        <w:pStyle w:val="msonormalcxspmiddle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sz w:val="27"/>
          <w:szCs w:val="27"/>
        </w:rPr>
      </w:pPr>
      <w:r w:rsidRPr="00D2014F">
        <w:rPr>
          <w:sz w:val="27"/>
          <w:szCs w:val="27"/>
        </w:rPr>
        <w:t>Направить копию настоящего постановления руководителям органов и учреждений системы профилак</w:t>
      </w:r>
      <w:r w:rsidR="003B3F40">
        <w:rPr>
          <w:sz w:val="27"/>
          <w:szCs w:val="27"/>
        </w:rPr>
        <w:t>тики</w:t>
      </w:r>
      <w:r w:rsidRPr="00D2014F">
        <w:rPr>
          <w:sz w:val="27"/>
          <w:szCs w:val="27"/>
        </w:rPr>
        <w:t>.</w:t>
      </w:r>
    </w:p>
    <w:p w:rsidR="00C71114" w:rsidRPr="00D2014F" w:rsidRDefault="00C71114" w:rsidP="00C71114">
      <w:pPr>
        <w:pStyle w:val="10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7"/>
          <w:szCs w:val="27"/>
          <w:lang w:eastAsia="en-US"/>
        </w:rPr>
      </w:pPr>
      <w:r w:rsidRPr="00D2014F">
        <w:rPr>
          <w:rFonts w:ascii="Times New Roman" w:hAnsi="Times New Roman"/>
          <w:sz w:val="27"/>
          <w:szCs w:val="27"/>
          <w:lang w:eastAsia="en-US"/>
        </w:rPr>
        <w:t>Контроль за исполнением постановлен</w:t>
      </w:r>
      <w:r>
        <w:rPr>
          <w:rFonts w:ascii="Times New Roman" w:hAnsi="Times New Roman"/>
          <w:sz w:val="27"/>
          <w:szCs w:val="27"/>
          <w:lang w:eastAsia="en-US"/>
        </w:rPr>
        <w:t>ия оставляю за собой</w:t>
      </w:r>
      <w:r w:rsidRPr="00D2014F">
        <w:rPr>
          <w:rFonts w:ascii="Times New Roman" w:hAnsi="Times New Roman"/>
          <w:sz w:val="27"/>
          <w:szCs w:val="27"/>
          <w:lang w:eastAsia="en-US"/>
        </w:rPr>
        <w:t>.</w:t>
      </w:r>
    </w:p>
    <w:p w:rsidR="00C71114" w:rsidRPr="00BF086C" w:rsidRDefault="00C71114" w:rsidP="00C71114">
      <w:pPr>
        <w:pStyle w:val="a9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7"/>
          <w:szCs w:val="27"/>
          <w:lang w:eastAsia="en-US"/>
        </w:rPr>
      </w:pPr>
      <w:r w:rsidRPr="00BF086C">
        <w:rPr>
          <w:rFonts w:ascii="Times New Roman" w:hAnsi="Times New Roman"/>
          <w:sz w:val="27"/>
          <w:szCs w:val="27"/>
          <w:lang w:eastAsia="en-US"/>
        </w:rPr>
        <w:t xml:space="preserve">Постановление вступает в силу со дня подписания. </w:t>
      </w:r>
    </w:p>
    <w:p w:rsidR="00C71114" w:rsidRPr="00BF086C" w:rsidRDefault="00C71114" w:rsidP="00C71114">
      <w:pPr>
        <w:pStyle w:val="a9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7"/>
          <w:szCs w:val="27"/>
          <w:lang w:eastAsia="en-US"/>
        </w:rPr>
      </w:pPr>
      <w:r w:rsidRPr="00BF086C">
        <w:rPr>
          <w:rFonts w:ascii="Times New Roman" w:hAnsi="Times New Roman"/>
          <w:sz w:val="27"/>
          <w:szCs w:val="27"/>
          <w:lang w:eastAsia="en-US"/>
        </w:rPr>
        <w:t>Постановление может быть обжаловано в порядке, установленном законодательством Российской Федерации.</w:t>
      </w:r>
    </w:p>
    <w:p w:rsidR="00D40398" w:rsidRPr="00D40398" w:rsidRDefault="00D40398" w:rsidP="00D40398">
      <w:pPr>
        <w:pStyle w:val="a3"/>
        <w:tabs>
          <w:tab w:val="right" w:pos="9638"/>
        </w:tabs>
        <w:spacing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004EB" w:rsidRDefault="004004EB" w:rsidP="00400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делам несовершеннолетних </w:t>
      </w:r>
    </w:p>
    <w:p w:rsidR="004004EB" w:rsidRDefault="004004EB" w:rsidP="004004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143510</wp:posOffset>
            </wp:positionV>
            <wp:extent cx="1681480" cy="760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Саянского района,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04EB" w:rsidRDefault="004004EB" w:rsidP="004004EB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ООиП</w:t>
      </w:r>
      <w:proofErr w:type="spellEnd"/>
    </w:p>
    <w:p w:rsidR="004004EB" w:rsidRDefault="004004EB" w:rsidP="004004EB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О.И. Фильшина</w:t>
      </w:r>
    </w:p>
    <w:p w:rsidR="00B45372" w:rsidRDefault="00B45372" w:rsidP="0065619A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B45372" w:rsidRDefault="00B45372" w:rsidP="0065619A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908DE" w:rsidRPr="00C67447" w:rsidRDefault="0065619A" w:rsidP="00C67447">
      <w:pPr>
        <w:spacing w:after="0" w:line="0" w:lineRule="atLeast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F51D1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 Копия постановления направлена почтой </w:t>
      </w:r>
      <w:r w:rsidR="002D5DE3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23.10</w:t>
      </w:r>
      <w:r w:rsidRPr="00F51D1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.2020г.</w:t>
      </w:r>
    </w:p>
    <w:p w:rsidR="003908DE" w:rsidRDefault="003908DE" w:rsidP="009A7E68">
      <w:pPr>
        <w:jc w:val="both"/>
      </w:pPr>
    </w:p>
    <w:p w:rsidR="00E4026F" w:rsidRPr="00E4026F" w:rsidRDefault="00E4026F" w:rsidP="00E4026F">
      <w:pPr>
        <w:jc w:val="right"/>
        <w:rPr>
          <w:rFonts w:ascii="Times New Roman" w:hAnsi="Times New Roman" w:cs="Times New Roman"/>
          <w:sz w:val="27"/>
          <w:szCs w:val="27"/>
        </w:rPr>
      </w:pPr>
      <w:r w:rsidRPr="00E4026F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E4026F" w:rsidRDefault="00C67447" w:rsidP="00577B21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№ 207</w:t>
      </w:r>
      <w:r w:rsidR="00E4026F" w:rsidRPr="00E4026F">
        <w:rPr>
          <w:rFonts w:ascii="Times New Roman" w:hAnsi="Times New Roman" w:cs="Times New Roman"/>
          <w:sz w:val="27"/>
          <w:szCs w:val="27"/>
        </w:rPr>
        <w:t>-кдн от 23.10.2020</w:t>
      </w:r>
    </w:p>
    <w:p w:rsidR="00577B21" w:rsidRPr="00E4026F" w:rsidRDefault="00577B21" w:rsidP="00577B21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3B671E" w:rsidRPr="003B671E" w:rsidRDefault="003B671E" w:rsidP="003B671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BF66FF" w:rsidRPr="003908DE">
        <w:rPr>
          <w:rFonts w:ascii="Times New Roman" w:hAnsi="Times New Roman" w:cs="Times New Roman"/>
          <w:sz w:val="27"/>
          <w:szCs w:val="27"/>
        </w:rPr>
        <w:t xml:space="preserve"> </w:t>
      </w:r>
      <w:r w:rsidRPr="003B671E">
        <w:rPr>
          <w:rFonts w:ascii="Times New Roman" w:hAnsi="Times New Roman" w:cs="Times New Roman"/>
          <w:sz w:val="27"/>
          <w:szCs w:val="27"/>
        </w:rPr>
        <w:t>Во исполнение распоряжения ГУ МВД России по Красноярскому краю № 4316 от 30.09.2020г., с целью предупреждения совершения несовершеннолетними повторных преступлений и общественно опасных деяний, выявлению несовершеннолетних, находящихся  в трудной жизненной ситуации или социально опасном положении, взрослых лиц, вовлекающих несовершеннолетних в противоправную деятельность, а также оказания адресной реабилитационной помощи подросткам, ранее совершавшим правонарушения, на территории  обслуживания МО МВД России «Ирбейский» с 05 по 09 сентября 2020 года проведено оперативно-профилактическое мероприятие «Шанс».</w:t>
      </w:r>
    </w:p>
    <w:p w:rsidR="003B671E" w:rsidRPr="003B671E" w:rsidRDefault="003B671E" w:rsidP="003B671E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ab/>
        <w:t>В проведении мероприятия «Шанс» приняли участие 9 сотрудников ОП МО МВД России «Ирбейский», из них: 1 сотрудник ПДН, 5 сотрудников УУП, 3 сотрудника ОУР. Также были задействовано 7 представителей системы профилактики и уголовно исполнительная инспекция ГУФСИН РФ по Красноярскому краю.</w:t>
      </w:r>
    </w:p>
    <w:p w:rsidR="003B671E" w:rsidRPr="003B671E" w:rsidRDefault="003B671E" w:rsidP="003B671E">
      <w:pPr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ab/>
        <w:t xml:space="preserve">Личный состав ОП МО МВД РФ «Ирбейский» был ориентирован на усиление работы по предупреждению и пресечению беспризорности, безнадзорности и правонарушений несовершеннолетних. Инспекторами ПДН ежедневно проводились инструктажи с сотрудниками подразделений, задействованных в мероприятии, доводились цели и задачи данного мероприятия (вносились записи в постовую книгу). В службы системы профилактики была направлена информация о проведении данного мероприятия. </w:t>
      </w:r>
    </w:p>
    <w:p w:rsidR="003B671E" w:rsidRPr="003B671E" w:rsidRDefault="003B671E" w:rsidP="003B671E">
      <w:pPr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 xml:space="preserve">В Саянскую районную газету «Присаянье» направлен анонс о проведении оперативно профилактического мероприятия «Шанс» с доведением целей и задач. </w:t>
      </w:r>
    </w:p>
    <w:p w:rsidR="003B671E" w:rsidRPr="003B671E" w:rsidRDefault="003B671E" w:rsidP="003B671E">
      <w:pPr>
        <w:tabs>
          <w:tab w:val="left" w:pos="2475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>В течение пяти дней ежедневно проводились дневные рейдовые мероприятия со службами системы профилактики и один рейд в вечернее время. Совместно с УУП, ОУР, УИИ представителями образования, комплексным центром «Саянский» проведены рейды по месту жительства несовершеннолетних и  семей,  состоящих на учете в КДН и ЗП, ПДН МО МВД России «Ирбейский». В ходе данных рейдовых мероприятий проверено 10 подростков состоящих на</w:t>
      </w:r>
      <w:r w:rsidRPr="003B67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671E">
        <w:rPr>
          <w:rFonts w:ascii="Times New Roman" w:hAnsi="Times New Roman" w:cs="Times New Roman"/>
          <w:sz w:val="27"/>
          <w:szCs w:val="27"/>
        </w:rPr>
        <w:t xml:space="preserve">учете ПДН, с целью оказания реабилитационной помощи, проверено 12 семей из категории СОП. Проверено 3 группы с антиобщественной направленностью. По информации поступившей от граждан проверено 2 семьи. </w:t>
      </w:r>
    </w:p>
    <w:p w:rsidR="003B671E" w:rsidRPr="003B671E" w:rsidRDefault="003B671E" w:rsidP="003B671E">
      <w:pPr>
        <w:tabs>
          <w:tab w:val="left" w:pos="2475"/>
        </w:tabs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3B671E" w:rsidRPr="003B671E" w:rsidRDefault="003B671E" w:rsidP="0045704B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>Семье Оськиных (</w:t>
      </w:r>
      <w:proofErr w:type="spellStart"/>
      <w:r w:rsidRPr="003B671E">
        <w:rPr>
          <w:rFonts w:ascii="Times New Roman" w:hAnsi="Times New Roman" w:cs="Times New Roman"/>
          <w:sz w:val="27"/>
          <w:szCs w:val="27"/>
        </w:rPr>
        <w:t>Лутошкиным</w:t>
      </w:r>
      <w:proofErr w:type="spellEnd"/>
      <w:r w:rsidRPr="003B671E">
        <w:rPr>
          <w:rFonts w:ascii="Times New Roman" w:hAnsi="Times New Roman" w:cs="Times New Roman"/>
          <w:sz w:val="27"/>
          <w:szCs w:val="27"/>
        </w:rPr>
        <w:t>) ок</w:t>
      </w:r>
      <w:r w:rsidR="0045704B">
        <w:rPr>
          <w:rFonts w:ascii="Times New Roman" w:hAnsi="Times New Roman" w:cs="Times New Roman"/>
          <w:sz w:val="27"/>
          <w:szCs w:val="27"/>
        </w:rPr>
        <w:t>азана помощь в виде вещами б/у.</w:t>
      </w:r>
    </w:p>
    <w:p w:rsidR="003B671E" w:rsidRPr="003B671E" w:rsidRDefault="003B671E" w:rsidP="003B671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>В период проведения операции осуществлено 5 проверок торговых объектов, с целью выявления фактов продажи несовершеннолетним табачной и алкогольной продукции, в результате которых нарушений не выявлено.</w:t>
      </w:r>
    </w:p>
    <w:p w:rsidR="003B671E" w:rsidRPr="003B671E" w:rsidRDefault="003B671E" w:rsidP="003B671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 xml:space="preserve">Составлен 1 протокол об административном правонарушении по ст. 5.35 ч.1 КоАП РФ. Направлено 2 материала в КДН и ЗП по ст. 1.4 ЗКК. Проверено 12 мест концентрации несовершеннолетних. Поставлено на профилактический учет 1 несовершеннолетний – совершивший общественно опасное деяние. </w:t>
      </w:r>
    </w:p>
    <w:p w:rsidR="003B671E" w:rsidRPr="003B671E" w:rsidRDefault="003B671E" w:rsidP="0045704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z w:val="27"/>
          <w:szCs w:val="27"/>
        </w:rPr>
        <w:t xml:space="preserve">В общеобразовательных учреждениях Саянского района, техникуме проведены лекции-беседы. Во взаимодействии с психологами и педагогами образовательных учреждений организована работа по профилактике раннего семейного неблагополучия. С МБОУ Агинская СОШ №2 09.10.2020 проведен вечерний рейд по проверки по месту жительства несовершеннолетних состоящих на профилактическом учете.  </w:t>
      </w:r>
    </w:p>
    <w:p w:rsidR="003B671E" w:rsidRPr="0045704B" w:rsidRDefault="003B671E" w:rsidP="0045704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B671E">
        <w:rPr>
          <w:rFonts w:ascii="Times New Roman" w:hAnsi="Times New Roman" w:cs="Times New Roman"/>
          <w:sz w:val="27"/>
          <w:szCs w:val="27"/>
        </w:rPr>
        <w:t xml:space="preserve">Совместно со старшим инспектором филиала по Саянскому району ФКУ УИИ ГУФСИН РФ по Красноярскому краю подполковником внутренней службы </w:t>
      </w:r>
      <w:proofErr w:type="spellStart"/>
      <w:r w:rsidRPr="003B671E">
        <w:rPr>
          <w:rFonts w:ascii="Times New Roman" w:hAnsi="Times New Roman" w:cs="Times New Roman"/>
          <w:sz w:val="27"/>
          <w:szCs w:val="27"/>
        </w:rPr>
        <w:t>Папсуевой</w:t>
      </w:r>
      <w:proofErr w:type="spellEnd"/>
      <w:r w:rsidRPr="003B671E">
        <w:rPr>
          <w:rFonts w:ascii="Times New Roman" w:hAnsi="Times New Roman" w:cs="Times New Roman"/>
          <w:sz w:val="27"/>
          <w:szCs w:val="27"/>
        </w:rPr>
        <w:t xml:space="preserve"> М.А. и УУП ОП МО МВД России «Ирбейский» по месту жительства проверены лица, </w:t>
      </w:r>
      <w:proofErr w:type="gramStart"/>
      <w:r w:rsidRPr="003B671E">
        <w:rPr>
          <w:rFonts w:ascii="Times New Roman" w:hAnsi="Times New Roman" w:cs="Times New Roman"/>
          <w:sz w:val="27"/>
          <w:szCs w:val="27"/>
        </w:rPr>
        <w:t>осужденные к мерам наказания</w:t>
      </w:r>
      <w:proofErr w:type="gramEnd"/>
      <w:r w:rsidRPr="003B671E">
        <w:rPr>
          <w:rFonts w:ascii="Times New Roman" w:hAnsi="Times New Roman" w:cs="Times New Roman"/>
          <w:sz w:val="27"/>
          <w:szCs w:val="27"/>
        </w:rPr>
        <w:t xml:space="preserve"> не связанные с лишением свобод, имеющие на иждивении малолетних детей. </w:t>
      </w:r>
      <w:bookmarkStart w:id="0" w:name="_GoBack"/>
      <w:bookmarkEnd w:id="0"/>
    </w:p>
    <w:p w:rsidR="003B671E" w:rsidRPr="003B671E" w:rsidRDefault="003B671E" w:rsidP="003B671E">
      <w:pPr>
        <w:jc w:val="both"/>
        <w:rPr>
          <w:rFonts w:ascii="Times New Roman" w:hAnsi="Times New Roman" w:cs="Times New Roman"/>
          <w:sz w:val="27"/>
          <w:szCs w:val="27"/>
        </w:rPr>
      </w:pPr>
      <w:r w:rsidRPr="003B671E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3B671E">
        <w:rPr>
          <w:rFonts w:ascii="Times New Roman" w:hAnsi="Times New Roman" w:cs="Times New Roman"/>
          <w:sz w:val="27"/>
          <w:szCs w:val="27"/>
        </w:rPr>
        <w:t xml:space="preserve"> Результаты оперативно-профилактического мероприятия «Шанс» будут освещены в ближайшем номере газеты «Присаянье». </w:t>
      </w:r>
    </w:p>
    <w:p w:rsidR="00E4026F" w:rsidRPr="003B671E" w:rsidRDefault="00E4026F" w:rsidP="003B671E">
      <w:pPr>
        <w:pStyle w:val="ad"/>
        <w:widowControl w:val="0"/>
        <w:tabs>
          <w:tab w:val="left" w:pos="1495"/>
        </w:tabs>
        <w:spacing w:line="0" w:lineRule="atLeast"/>
        <w:ind w:right="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26F" w:rsidRPr="003B671E" w:rsidRDefault="00E4026F" w:rsidP="003B671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sectPr w:rsidR="00E4026F" w:rsidRPr="003B671E" w:rsidSect="003908DE">
      <w:pgSz w:w="11906" w:h="16838"/>
      <w:pgMar w:top="851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suff w:val="nothing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55E0596"/>
    <w:multiLevelType w:val="hybridMultilevel"/>
    <w:tmpl w:val="F968C198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21B"/>
    <w:multiLevelType w:val="hybridMultilevel"/>
    <w:tmpl w:val="4AB6913E"/>
    <w:lvl w:ilvl="0" w:tplc="88EC4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5D58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E23"/>
    <w:multiLevelType w:val="hybridMultilevel"/>
    <w:tmpl w:val="073E1882"/>
    <w:lvl w:ilvl="0" w:tplc="9994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47A"/>
    <w:multiLevelType w:val="hybridMultilevel"/>
    <w:tmpl w:val="D16A45D4"/>
    <w:lvl w:ilvl="0" w:tplc="30B05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37A"/>
    <w:multiLevelType w:val="hybridMultilevel"/>
    <w:tmpl w:val="6ECE4FE0"/>
    <w:lvl w:ilvl="0" w:tplc="DECE4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4145E"/>
    <w:multiLevelType w:val="hybridMultilevel"/>
    <w:tmpl w:val="097665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215966"/>
    <w:multiLevelType w:val="hybridMultilevel"/>
    <w:tmpl w:val="580428A6"/>
    <w:lvl w:ilvl="0" w:tplc="9994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E4F"/>
    <w:multiLevelType w:val="hybridMultilevel"/>
    <w:tmpl w:val="A5CE5D5C"/>
    <w:lvl w:ilvl="0" w:tplc="9028BC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2C7623"/>
    <w:multiLevelType w:val="hybridMultilevel"/>
    <w:tmpl w:val="CDD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7C4"/>
    <w:multiLevelType w:val="hybridMultilevel"/>
    <w:tmpl w:val="AC6AD046"/>
    <w:lvl w:ilvl="0" w:tplc="7CB2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D0563"/>
    <w:multiLevelType w:val="hybridMultilevel"/>
    <w:tmpl w:val="F4A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7833"/>
    <w:multiLevelType w:val="hybridMultilevel"/>
    <w:tmpl w:val="F59638B0"/>
    <w:lvl w:ilvl="0" w:tplc="2BB650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877FD"/>
    <w:multiLevelType w:val="hybridMultilevel"/>
    <w:tmpl w:val="8D5EE84C"/>
    <w:lvl w:ilvl="0" w:tplc="13DEB20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E651BC"/>
    <w:multiLevelType w:val="hybridMultilevel"/>
    <w:tmpl w:val="51C8C7E6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136"/>
    <w:multiLevelType w:val="hybridMultilevel"/>
    <w:tmpl w:val="D3B41FAE"/>
    <w:lvl w:ilvl="0" w:tplc="ABFC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0E9"/>
    <w:rsid w:val="000025D1"/>
    <w:rsid w:val="0000286D"/>
    <w:rsid w:val="00003C41"/>
    <w:rsid w:val="00007C5A"/>
    <w:rsid w:val="00030DD0"/>
    <w:rsid w:val="00033A75"/>
    <w:rsid w:val="000350B9"/>
    <w:rsid w:val="00044F9C"/>
    <w:rsid w:val="00046A14"/>
    <w:rsid w:val="00047185"/>
    <w:rsid w:val="000636F8"/>
    <w:rsid w:val="00063B90"/>
    <w:rsid w:val="00063FE1"/>
    <w:rsid w:val="000647C0"/>
    <w:rsid w:val="00076938"/>
    <w:rsid w:val="0008122C"/>
    <w:rsid w:val="000876DF"/>
    <w:rsid w:val="00092DC3"/>
    <w:rsid w:val="000A0A21"/>
    <w:rsid w:val="000A3433"/>
    <w:rsid w:val="000A3511"/>
    <w:rsid w:val="000A62AA"/>
    <w:rsid w:val="000B0C47"/>
    <w:rsid w:val="000D175B"/>
    <w:rsid w:val="000E4DC3"/>
    <w:rsid w:val="000E726C"/>
    <w:rsid w:val="000F2584"/>
    <w:rsid w:val="00100C0D"/>
    <w:rsid w:val="00102899"/>
    <w:rsid w:val="00105358"/>
    <w:rsid w:val="00107038"/>
    <w:rsid w:val="001221C2"/>
    <w:rsid w:val="001233C3"/>
    <w:rsid w:val="00125927"/>
    <w:rsid w:val="001269D4"/>
    <w:rsid w:val="00127442"/>
    <w:rsid w:val="00127CC2"/>
    <w:rsid w:val="001309A1"/>
    <w:rsid w:val="00135659"/>
    <w:rsid w:val="0014309B"/>
    <w:rsid w:val="00146A03"/>
    <w:rsid w:val="00150506"/>
    <w:rsid w:val="001525A3"/>
    <w:rsid w:val="00153E0C"/>
    <w:rsid w:val="001569DC"/>
    <w:rsid w:val="00157518"/>
    <w:rsid w:val="00160618"/>
    <w:rsid w:val="00162445"/>
    <w:rsid w:val="0016344B"/>
    <w:rsid w:val="00174D5C"/>
    <w:rsid w:val="00180D8B"/>
    <w:rsid w:val="00182AD7"/>
    <w:rsid w:val="001935C1"/>
    <w:rsid w:val="001A0F43"/>
    <w:rsid w:val="001A1F39"/>
    <w:rsid w:val="001A2AF6"/>
    <w:rsid w:val="001A2F2D"/>
    <w:rsid w:val="001A3591"/>
    <w:rsid w:val="001A51CF"/>
    <w:rsid w:val="001B2A74"/>
    <w:rsid w:val="001B34D0"/>
    <w:rsid w:val="001B5B98"/>
    <w:rsid w:val="001C5A08"/>
    <w:rsid w:val="001C5B92"/>
    <w:rsid w:val="001C6A84"/>
    <w:rsid w:val="001C795C"/>
    <w:rsid w:val="001D60E3"/>
    <w:rsid w:val="001E006D"/>
    <w:rsid w:val="001E02DF"/>
    <w:rsid w:val="001F5CA5"/>
    <w:rsid w:val="001F6153"/>
    <w:rsid w:val="0020460B"/>
    <w:rsid w:val="0021557F"/>
    <w:rsid w:val="002225B3"/>
    <w:rsid w:val="002240DA"/>
    <w:rsid w:val="00224DC4"/>
    <w:rsid w:val="002323E4"/>
    <w:rsid w:val="0023624D"/>
    <w:rsid w:val="00246D0B"/>
    <w:rsid w:val="00255F9A"/>
    <w:rsid w:val="00257E72"/>
    <w:rsid w:val="00267E9D"/>
    <w:rsid w:val="002772D2"/>
    <w:rsid w:val="002779EF"/>
    <w:rsid w:val="00283554"/>
    <w:rsid w:val="00285C88"/>
    <w:rsid w:val="00293922"/>
    <w:rsid w:val="002A5B96"/>
    <w:rsid w:val="002A7DFF"/>
    <w:rsid w:val="002A7F47"/>
    <w:rsid w:val="002B2BE5"/>
    <w:rsid w:val="002C1C59"/>
    <w:rsid w:val="002D359B"/>
    <w:rsid w:val="002D3709"/>
    <w:rsid w:val="002D472F"/>
    <w:rsid w:val="002D5DE3"/>
    <w:rsid w:val="002E688A"/>
    <w:rsid w:val="002E78B5"/>
    <w:rsid w:val="002F4785"/>
    <w:rsid w:val="002F55A6"/>
    <w:rsid w:val="002F6CEC"/>
    <w:rsid w:val="003011C2"/>
    <w:rsid w:val="00302E69"/>
    <w:rsid w:val="00305EDE"/>
    <w:rsid w:val="003074AD"/>
    <w:rsid w:val="00307525"/>
    <w:rsid w:val="0031147F"/>
    <w:rsid w:val="003126B0"/>
    <w:rsid w:val="00313A46"/>
    <w:rsid w:val="00313D8C"/>
    <w:rsid w:val="00321BCD"/>
    <w:rsid w:val="00321EA6"/>
    <w:rsid w:val="00322CA8"/>
    <w:rsid w:val="00326747"/>
    <w:rsid w:val="00341588"/>
    <w:rsid w:val="0034639D"/>
    <w:rsid w:val="00347475"/>
    <w:rsid w:val="00354B00"/>
    <w:rsid w:val="00355830"/>
    <w:rsid w:val="00361B72"/>
    <w:rsid w:val="003650A0"/>
    <w:rsid w:val="00373CE4"/>
    <w:rsid w:val="00374325"/>
    <w:rsid w:val="003809C3"/>
    <w:rsid w:val="00385E66"/>
    <w:rsid w:val="003908DE"/>
    <w:rsid w:val="00394A01"/>
    <w:rsid w:val="0039657D"/>
    <w:rsid w:val="003A16C0"/>
    <w:rsid w:val="003A26F5"/>
    <w:rsid w:val="003A2E08"/>
    <w:rsid w:val="003B0452"/>
    <w:rsid w:val="003B3F40"/>
    <w:rsid w:val="003B671E"/>
    <w:rsid w:val="003B6C53"/>
    <w:rsid w:val="003D456B"/>
    <w:rsid w:val="003D51EE"/>
    <w:rsid w:val="003D5EE8"/>
    <w:rsid w:val="003D5F5B"/>
    <w:rsid w:val="003E1895"/>
    <w:rsid w:val="003E2ED9"/>
    <w:rsid w:val="003E56E4"/>
    <w:rsid w:val="003F1744"/>
    <w:rsid w:val="003F17B5"/>
    <w:rsid w:val="003F2EC8"/>
    <w:rsid w:val="003F343E"/>
    <w:rsid w:val="004004EB"/>
    <w:rsid w:val="004033D9"/>
    <w:rsid w:val="00403CC8"/>
    <w:rsid w:val="004101AB"/>
    <w:rsid w:val="00417D63"/>
    <w:rsid w:val="0042049A"/>
    <w:rsid w:val="00421D0E"/>
    <w:rsid w:val="004224EB"/>
    <w:rsid w:val="00430068"/>
    <w:rsid w:val="00431226"/>
    <w:rsid w:val="004312EE"/>
    <w:rsid w:val="004326B3"/>
    <w:rsid w:val="00435271"/>
    <w:rsid w:val="0045704B"/>
    <w:rsid w:val="00461046"/>
    <w:rsid w:val="00465BC2"/>
    <w:rsid w:val="00465FAC"/>
    <w:rsid w:val="00476521"/>
    <w:rsid w:val="00484C3C"/>
    <w:rsid w:val="004931BA"/>
    <w:rsid w:val="0049330C"/>
    <w:rsid w:val="00494F20"/>
    <w:rsid w:val="00496586"/>
    <w:rsid w:val="00497FBF"/>
    <w:rsid w:val="004A7B9A"/>
    <w:rsid w:val="004B46EE"/>
    <w:rsid w:val="004B6A3C"/>
    <w:rsid w:val="004B7482"/>
    <w:rsid w:val="004C0A7B"/>
    <w:rsid w:val="004C317C"/>
    <w:rsid w:val="004C7573"/>
    <w:rsid w:val="004D6E42"/>
    <w:rsid w:val="004E4614"/>
    <w:rsid w:val="004F2CD2"/>
    <w:rsid w:val="004F3354"/>
    <w:rsid w:val="004F54A4"/>
    <w:rsid w:val="00503425"/>
    <w:rsid w:val="00505F03"/>
    <w:rsid w:val="00510750"/>
    <w:rsid w:val="00513E69"/>
    <w:rsid w:val="005273DD"/>
    <w:rsid w:val="0054087A"/>
    <w:rsid w:val="005422CB"/>
    <w:rsid w:val="00546757"/>
    <w:rsid w:val="00550DFD"/>
    <w:rsid w:val="005530E9"/>
    <w:rsid w:val="0055670D"/>
    <w:rsid w:val="005637A5"/>
    <w:rsid w:val="00565B20"/>
    <w:rsid w:val="005675DA"/>
    <w:rsid w:val="00570C14"/>
    <w:rsid w:val="005772C8"/>
    <w:rsid w:val="00577B21"/>
    <w:rsid w:val="00577F00"/>
    <w:rsid w:val="00581556"/>
    <w:rsid w:val="00594683"/>
    <w:rsid w:val="005966AA"/>
    <w:rsid w:val="005971C3"/>
    <w:rsid w:val="005A6955"/>
    <w:rsid w:val="005B2E94"/>
    <w:rsid w:val="005B66FC"/>
    <w:rsid w:val="005B691F"/>
    <w:rsid w:val="005B7DCD"/>
    <w:rsid w:val="005C700F"/>
    <w:rsid w:val="005D22B7"/>
    <w:rsid w:val="005D4310"/>
    <w:rsid w:val="005D4822"/>
    <w:rsid w:val="005D6510"/>
    <w:rsid w:val="005E0664"/>
    <w:rsid w:val="005F52B2"/>
    <w:rsid w:val="005F6DCF"/>
    <w:rsid w:val="005F7872"/>
    <w:rsid w:val="00602146"/>
    <w:rsid w:val="0061785B"/>
    <w:rsid w:val="006208B4"/>
    <w:rsid w:val="0063244A"/>
    <w:rsid w:val="00635A90"/>
    <w:rsid w:val="00637770"/>
    <w:rsid w:val="00644825"/>
    <w:rsid w:val="006517D9"/>
    <w:rsid w:val="00654ADB"/>
    <w:rsid w:val="00654FA9"/>
    <w:rsid w:val="0065619A"/>
    <w:rsid w:val="006574B0"/>
    <w:rsid w:val="006621DD"/>
    <w:rsid w:val="00673930"/>
    <w:rsid w:val="00681C27"/>
    <w:rsid w:val="00683AA3"/>
    <w:rsid w:val="00684C89"/>
    <w:rsid w:val="006869FA"/>
    <w:rsid w:val="00690731"/>
    <w:rsid w:val="006930EE"/>
    <w:rsid w:val="00694F8E"/>
    <w:rsid w:val="00695458"/>
    <w:rsid w:val="006A07FC"/>
    <w:rsid w:val="006B7776"/>
    <w:rsid w:val="006C1010"/>
    <w:rsid w:val="006C3D07"/>
    <w:rsid w:val="006C7F24"/>
    <w:rsid w:val="006D1039"/>
    <w:rsid w:val="006D6C13"/>
    <w:rsid w:val="006E1FA5"/>
    <w:rsid w:val="006E4339"/>
    <w:rsid w:val="006E556D"/>
    <w:rsid w:val="006E55BC"/>
    <w:rsid w:val="006E6DA6"/>
    <w:rsid w:val="007004AE"/>
    <w:rsid w:val="00711A66"/>
    <w:rsid w:val="00713615"/>
    <w:rsid w:val="00714DBC"/>
    <w:rsid w:val="007179AA"/>
    <w:rsid w:val="00720200"/>
    <w:rsid w:val="00721EEB"/>
    <w:rsid w:val="00723B6E"/>
    <w:rsid w:val="00725141"/>
    <w:rsid w:val="00736B1B"/>
    <w:rsid w:val="007434E2"/>
    <w:rsid w:val="00752BD2"/>
    <w:rsid w:val="00754CB9"/>
    <w:rsid w:val="007613C5"/>
    <w:rsid w:val="00766C67"/>
    <w:rsid w:val="0077743C"/>
    <w:rsid w:val="00777B3D"/>
    <w:rsid w:val="00780382"/>
    <w:rsid w:val="00780B74"/>
    <w:rsid w:val="00785CDB"/>
    <w:rsid w:val="00786C7C"/>
    <w:rsid w:val="00791B25"/>
    <w:rsid w:val="00792BDD"/>
    <w:rsid w:val="007A0B0F"/>
    <w:rsid w:val="007A2493"/>
    <w:rsid w:val="007A3BFC"/>
    <w:rsid w:val="007A6756"/>
    <w:rsid w:val="007B6BF8"/>
    <w:rsid w:val="007C27FE"/>
    <w:rsid w:val="007C6761"/>
    <w:rsid w:val="007D52E1"/>
    <w:rsid w:val="007E0AC0"/>
    <w:rsid w:val="007E45AF"/>
    <w:rsid w:val="007E702B"/>
    <w:rsid w:val="007F0712"/>
    <w:rsid w:val="007F0FAD"/>
    <w:rsid w:val="007F7272"/>
    <w:rsid w:val="008029D1"/>
    <w:rsid w:val="00807E00"/>
    <w:rsid w:val="0081020E"/>
    <w:rsid w:val="00811B4A"/>
    <w:rsid w:val="00812C10"/>
    <w:rsid w:val="008135C2"/>
    <w:rsid w:val="00817DBE"/>
    <w:rsid w:val="008306A8"/>
    <w:rsid w:val="0084100D"/>
    <w:rsid w:val="0084115E"/>
    <w:rsid w:val="00841CA1"/>
    <w:rsid w:val="008422B4"/>
    <w:rsid w:val="00845E31"/>
    <w:rsid w:val="008466D7"/>
    <w:rsid w:val="00847B08"/>
    <w:rsid w:val="008516F2"/>
    <w:rsid w:val="008605E8"/>
    <w:rsid w:val="008617A0"/>
    <w:rsid w:val="00866346"/>
    <w:rsid w:val="0086748D"/>
    <w:rsid w:val="00875052"/>
    <w:rsid w:val="0088091E"/>
    <w:rsid w:val="00883668"/>
    <w:rsid w:val="008856AC"/>
    <w:rsid w:val="008858C2"/>
    <w:rsid w:val="008871DA"/>
    <w:rsid w:val="008918BC"/>
    <w:rsid w:val="0089518A"/>
    <w:rsid w:val="00895C70"/>
    <w:rsid w:val="00896270"/>
    <w:rsid w:val="00897613"/>
    <w:rsid w:val="008A0079"/>
    <w:rsid w:val="008A4477"/>
    <w:rsid w:val="008A6BE3"/>
    <w:rsid w:val="008A7430"/>
    <w:rsid w:val="008C1F27"/>
    <w:rsid w:val="008C3DD9"/>
    <w:rsid w:val="008C4B49"/>
    <w:rsid w:val="008C7518"/>
    <w:rsid w:val="008D10F8"/>
    <w:rsid w:val="008D19FE"/>
    <w:rsid w:val="008F01C6"/>
    <w:rsid w:val="008F5F18"/>
    <w:rsid w:val="00904696"/>
    <w:rsid w:val="0091196D"/>
    <w:rsid w:val="009141D3"/>
    <w:rsid w:val="0092100D"/>
    <w:rsid w:val="0092194C"/>
    <w:rsid w:val="009316CD"/>
    <w:rsid w:val="0093323E"/>
    <w:rsid w:val="00934E41"/>
    <w:rsid w:val="00936692"/>
    <w:rsid w:val="00936FB7"/>
    <w:rsid w:val="00940005"/>
    <w:rsid w:val="009534F7"/>
    <w:rsid w:val="00957FE5"/>
    <w:rsid w:val="0096507F"/>
    <w:rsid w:val="0096574F"/>
    <w:rsid w:val="00973C38"/>
    <w:rsid w:val="00982F8B"/>
    <w:rsid w:val="00992520"/>
    <w:rsid w:val="00992523"/>
    <w:rsid w:val="009954A1"/>
    <w:rsid w:val="009A67DB"/>
    <w:rsid w:val="009A7E68"/>
    <w:rsid w:val="009B0DF9"/>
    <w:rsid w:val="009B7470"/>
    <w:rsid w:val="009C078E"/>
    <w:rsid w:val="009C2924"/>
    <w:rsid w:val="009C29CD"/>
    <w:rsid w:val="009C4755"/>
    <w:rsid w:val="009C4F09"/>
    <w:rsid w:val="009C5D38"/>
    <w:rsid w:val="009C6D32"/>
    <w:rsid w:val="009D142E"/>
    <w:rsid w:val="009D3A62"/>
    <w:rsid w:val="009E145E"/>
    <w:rsid w:val="009E3270"/>
    <w:rsid w:val="009F0523"/>
    <w:rsid w:val="009F32D3"/>
    <w:rsid w:val="009F519D"/>
    <w:rsid w:val="00A10C16"/>
    <w:rsid w:val="00A22303"/>
    <w:rsid w:val="00A23456"/>
    <w:rsid w:val="00A23849"/>
    <w:rsid w:val="00A24D0E"/>
    <w:rsid w:val="00A253D4"/>
    <w:rsid w:val="00A261B7"/>
    <w:rsid w:val="00A312FA"/>
    <w:rsid w:val="00A418D5"/>
    <w:rsid w:val="00A46245"/>
    <w:rsid w:val="00A506C9"/>
    <w:rsid w:val="00A546FA"/>
    <w:rsid w:val="00A5552F"/>
    <w:rsid w:val="00A5629C"/>
    <w:rsid w:val="00A60354"/>
    <w:rsid w:val="00A76193"/>
    <w:rsid w:val="00A76319"/>
    <w:rsid w:val="00A94DDF"/>
    <w:rsid w:val="00A950CE"/>
    <w:rsid w:val="00AA1FA0"/>
    <w:rsid w:val="00AB006B"/>
    <w:rsid w:val="00AC0AE1"/>
    <w:rsid w:val="00AC49E8"/>
    <w:rsid w:val="00AC5DB9"/>
    <w:rsid w:val="00AD7CC1"/>
    <w:rsid w:val="00AE168B"/>
    <w:rsid w:val="00AE1B3B"/>
    <w:rsid w:val="00AF33D8"/>
    <w:rsid w:val="00AF3AC7"/>
    <w:rsid w:val="00B0104E"/>
    <w:rsid w:val="00B06C2A"/>
    <w:rsid w:val="00B10370"/>
    <w:rsid w:val="00B10BB8"/>
    <w:rsid w:val="00B16612"/>
    <w:rsid w:val="00B206FB"/>
    <w:rsid w:val="00B2151D"/>
    <w:rsid w:val="00B31DAA"/>
    <w:rsid w:val="00B34ACF"/>
    <w:rsid w:val="00B45372"/>
    <w:rsid w:val="00B45E4F"/>
    <w:rsid w:val="00B52F24"/>
    <w:rsid w:val="00B56B2D"/>
    <w:rsid w:val="00B60B53"/>
    <w:rsid w:val="00B630F1"/>
    <w:rsid w:val="00B641C7"/>
    <w:rsid w:val="00B6789D"/>
    <w:rsid w:val="00B71D49"/>
    <w:rsid w:val="00B72275"/>
    <w:rsid w:val="00B735FC"/>
    <w:rsid w:val="00B73D90"/>
    <w:rsid w:val="00B80AA5"/>
    <w:rsid w:val="00B81BE6"/>
    <w:rsid w:val="00B876AF"/>
    <w:rsid w:val="00B93726"/>
    <w:rsid w:val="00B95BB4"/>
    <w:rsid w:val="00B970AF"/>
    <w:rsid w:val="00BA0E7A"/>
    <w:rsid w:val="00BB09AB"/>
    <w:rsid w:val="00BB1680"/>
    <w:rsid w:val="00BB3A7F"/>
    <w:rsid w:val="00BB71F6"/>
    <w:rsid w:val="00BC3431"/>
    <w:rsid w:val="00BC5017"/>
    <w:rsid w:val="00BC5F27"/>
    <w:rsid w:val="00BD1AFA"/>
    <w:rsid w:val="00BD464D"/>
    <w:rsid w:val="00BD4D55"/>
    <w:rsid w:val="00BD6822"/>
    <w:rsid w:val="00BE12A1"/>
    <w:rsid w:val="00BE234F"/>
    <w:rsid w:val="00BE40B0"/>
    <w:rsid w:val="00BE5166"/>
    <w:rsid w:val="00BF66FF"/>
    <w:rsid w:val="00BF7507"/>
    <w:rsid w:val="00C007C7"/>
    <w:rsid w:val="00C01212"/>
    <w:rsid w:val="00C0508F"/>
    <w:rsid w:val="00C07114"/>
    <w:rsid w:val="00C100F4"/>
    <w:rsid w:val="00C12EE2"/>
    <w:rsid w:val="00C132B3"/>
    <w:rsid w:val="00C24626"/>
    <w:rsid w:val="00C2494B"/>
    <w:rsid w:val="00C27266"/>
    <w:rsid w:val="00C340CE"/>
    <w:rsid w:val="00C413A1"/>
    <w:rsid w:val="00C43CD8"/>
    <w:rsid w:val="00C527CB"/>
    <w:rsid w:val="00C528FC"/>
    <w:rsid w:val="00C54ACC"/>
    <w:rsid w:val="00C55678"/>
    <w:rsid w:val="00C562FC"/>
    <w:rsid w:val="00C56874"/>
    <w:rsid w:val="00C61542"/>
    <w:rsid w:val="00C64E6E"/>
    <w:rsid w:val="00C65A0E"/>
    <w:rsid w:val="00C67447"/>
    <w:rsid w:val="00C71114"/>
    <w:rsid w:val="00C73E17"/>
    <w:rsid w:val="00C807E8"/>
    <w:rsid w:val="00C90E04"/>
    <w:rsid w:val="00C9107D"/>
    <w:rsid w:val="00C956DC"/>
    <w:rsid w:val="00CA0355"/>
    <w:rsid w:val="00CA4C35"/>
    <w:rsid w:val="00CA7141"/>
    <w:rsid w:val="00CB69BA"/>
    <w:rsid w:val="00CC0BCB"/>
    <w:rsid w:val="00CD5E76"/>
    <w:rsid w:val="00CE017E"/>
    <w:rsid w:val="00CE0E7A"/>
    <w:rsid w:val="00CE4A5C"/>
    <w:rsid w:val="00CE7B25"/>
    <w:rsid w:val="00CF0C84"/>
    <w:rsid w:val="00CF6BA1"/>
    <w:rsid w:val="00D111F6"/>
    <w:rsid w:val="00D11257"/>
    <w:rsid w:val="00D201D2"/>
    <w:rsid w:val="00D2424E"/>
    <w:rsid w:val="00D25872"/>
    <w:rsid w:val="00D31FD5"/>
    <w:rsid w:val="00D40398"/>
    <w:rsid w:val="00D41D0C"/>
    <w:rsid w:val="00D43FBD"/>
    <w:rsid w:val="00D600A6"/>
    <w:rsid w:val="00D6269C"/>
    <w:rsid w:val="00D62AC6"/>
    <w:rsid w:val="00D65A8A"/>
    <w:rsid w:val="00D66A1F"/>
    <w:rsid w:val="00D72621"/>
    <w:rsid w:val="00D74C69"/>
    <w:rsid w:val="00D76B80"/>
    <w:rsid w:val="00D84108"/>
    <w:rsid w:val="00D8569E"/>
    <w:rsid w:val="00D90401"/>
    <w:rsid w:val="00D94CD0"/>
    <w:rsid w:val="00DA457D"/>
    <w:rsid w:val="00DA792E"/>
    <w:rsid w:val="00DB1097"/>
    <w:rsid w:val="00DB74F5"/>
    <w:rsid w:val="00DC1883"/>
    <w:rsid w:val="00DC3336"/>
    <w:rsid w:val="00DC4CF1"/>
    <w:rsid w:val="00DC58F6"/>
    <w:rsid w:val="00DD0AE1"/>
    <w:rsid w:val="00DE43A7"/>
    <w:rsid w:val="00DE6EB3"/>
    <w:rsid w:val="00DF5C15"/>
    <w:rsid w:val="00E03E3A"/>
    <w:rsid w:val="00E04687"/>
    <w:rsid w:val="00E132EA"/>
    <w:rsid w:val="00E15951"/>
    <w:rsid w:val="00E2122E"/>
    <w:rsid w:val="00E32444"/>
    <w:rsid w:val="00E36BE9"/>
    <w:rsid w:val="00E4026F"/>
    <w:rsid w:val="00E431EA"/>
    <w:rsid w:val="00E4600B"/>
    <w:rsid w:val="00E46CE4"/>
    <w:rsid w:val="00E5030D"/>
    <w:rsid w:val="00E506A9"/>
    <w:rsid w:val="00E61F56"/>
    <w:rsid w:val="00E716DA"/>
    <w:rsid w:val="00E72296"/>
    <w:rsid w:val="00E74D08"/>
    <w:rsid w:val="00E7535C"/>
    <w:rsid w:val="00E76624"/>
    <w:rsid w:val="00E76F3B"/>
    <w:rsid w:val="00E77533"/>
    <w:rsid w:val="00E91643"/>
    <w:rsid w:val="00EA3B43"/>
    <w:rsid w:val="00EA40D7"/>
    <w:rsid w:val="00EA499B"/>
    <w:rsid w:val="00EB0C67"/>
    <w:rsid w:val="00EB1FD7"/>
    <w:rsid w:val="00EB7F9D"/>
    <w:rsid w:val="00EC2C4C"/>
    <w:rsid w:val="00ED2955"/>
    <w:rsid w:val="00ED5A7C"/>
    <w:rsid w:val="00EE1A91"/>
    <w:rsid w:val="00EE5F07"/>
    <w:rsid w:val="00EF3779"/>
    <w:rsid w:val="00EF4418"/>
    <w:rsid w:val="00F02240"/>
    <w:rsid w:val="00F27F6D"/>
    <w:rsid w:val="00F33A86"/>
    <w:rsid w:val="00F4041A"/>
    <w:rsid w:val="00F41927"/>
    <w:rsid w:val="00F504B9"/>
    <w:rsid w:val="00F50B29"/>
    <w:rsid w:val="00F51D1F"/>
    <w:rsid w:val="00F54AB7"/>
    <w:rsid w:val="00F55161"/>
    <w:rsid w:val="00F555D0"/>
    <w:rsid w:val="00F60350"/>
    <w:rsid w:val="00F72D56"/>
    <w:rsid w:val="00F749FC"/>
    <w:rsid w:val="00F76FE1"/>
    <w:rsid w:val="00F82F26"/>
    <w:rsid w:val="00F84207"/>
    <w:rsid w:val="00F87733"/>
    <w:rsid w:val="00F92E71"/>
    <w:rsid w:val="00F94DFC"/>
    <w:rsid w:val="00F979EA"/>
    <w:rsid w:val="00F97F78"/>
    <w:rsid w:val="00FB5BEE"/>
    <w:rsid w:val="00FB5FB3"/>
    <w:rsid w:val="00FC2965"/>
    <w:rsid w:val="00FC31DE"/>
    <w:rsid w:val="00FC5B4C"/>
    <w:rsid w:val="00FC7D3E"/>
    <w:rsid w:val="00FD02E1"/>
    <w:rsid w:val="00FD29FB"/>
    <w:rsid w:val="00FD6E49"/>
    <w:rsid w:val="00FD6FE0"/>
    <w:rsid w:val="00FE732B"/>
    <w:rsid w:val="00FF0FB1"/>
    <w:rsid w:val="00FF1682"/>
    <w:rsid w:val="00FF562B"/>
    <w:rsid w:val="00FF70D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D28"/>
  <w15:docId w15:val="{CB2846A2-2F71-4103-8BCB-E17826A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0E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0E9"/>
    <w:rPr>
      <w:rFonts w:ascii="Calibri" w:eastAsia="Times New Roman" w:hAnsi="Calibri" w:cs="Times New Roman"/>
    </w:rPr>
  </w:style>
  <w:style w:type="character" w:customStyle="1" w:styleId="a5">
    <w:name w:val="Заголовок Знак"/>
    <w:aliases w:val="Title Char Знак,Title Char Text_ Знак"/>
    <w:link w:val="a6"/>
    <w:locked/>
    <w:rsid w:val="005530E9"/>
    <w:rPr>
      <w:rFonts w:eastAsia="Calibri"/>
      <w:b/>
      <w:sz w:val="32"/>
    </w:rPr>
  </w:style>
  <w:style w:type="paragraph" w:styleId="a6">
    <w:name w:val="Title"/>
    <w:aliases w:val="Title Char,Title Char Text_"/>
    <w:basedOn w:val="a"/>
    <w:link w:val="a5"/>
    <w:qFormat/>
    <w:rsid w:val="005530E9"/>
    <w:pPr>
      <w:spacing w:after="0" w:line="240" w:lineRule="auto"/>
      <w:jc w:val="center"/>
    </w:pPr>
    <w:rPr>
      <w:rFonts w:eastAsia="Calibri"/>
      <w:b/>
      <w:sz w:val="32"/>
    </w:rPr>
  </w:style>
  <w:style w:type="character" w:customStyle="1" w:styleId="1">
    <w:name w:val="Название Знак1"/>
    <w:basedOn w:val="a0"/>
    <w:uiPriority w:val="10"/>
    <w:rsid w:val="00553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cxspmiddle">
    <w:name w:val="msonormal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78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B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B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c"/>
    <w:locked/>
    <w:rsid w:val="00C527CB"/>
    <w:rPr>
      <w:rFonts w:ascii="Times New Roman" w:eastAsia="Times New Roman" w:hAnsi="Times New Roman" w:cs="Times New Roman"/>
    </w:rPr>
  </w:style>
  <w:style w:type="paragraph" w:styleId="ac">
    <w:name w:val="No Spacing"/>
    <w:link w:val="ab"/>
    <w:qFormat/>
    <w:rsid w:val="00C527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C71114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3908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08DE"/>
  </w:style>
  <w:style w:type="character" w:customStyle="1" w:styleId="11">
    <w:name w:val="Основной текст Знак1"/>
    <w:basedOn w:val="a0"/>
    <w:uiPriority w:val="99"/>
    <w:rsid w:val="003908DE"/>
    <w:rPr>
      <w:sz w:val="24"/>
      <w:szCs w:val="24"/>
    </w:rPr>
  </w:style>
  <w:style w:type="character" w:customStyle="1" w:styleId="5">
    <w:name w:val="Основной текст (5)_"/>
    <w:link w:val="51"/>
    <w:uiPriority w:val="99"/>
    <w:rsid w:val="003908DE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908DE"/>
    <w:pPr>
      <w:widowControl w:val="0"/>
      <w:shd w:val="clear" w:color="auto" w:fill="FFFFFF"/>
      <w:spacing w:after="0" w:line="323" w:lineRule="exact"/>
      <w:ind w:firstLine="860"/>
      <w:jc w:val="both"/>
    </w:pPr>
    <w:rPr>
      <w:sz w:val="28"/>
      <w:szCs w:val="28"/>
    </w:rPr>
  </w:style>
  <w:style w:type="paragraph" w:styleId="af">
    <w:name w:val="footer"/>
    <w:basedOn w:val="a"/>
    <w:link w:val="af0"/>
    <w:rsid w:val="00390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908DE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9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96E5-5DF5-4894-AFCE-B5C54B4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savrulina80@mail.ru</cp:lastModifiedBy>
  <cp:revision>525</cp:revision>
  <cp:lastPrinted>2020-10-28T07:59:00Z</cp:lastPrinted>
  <dcterms:created xsi:type="dcterms:W3CDTF">2018-03-02T08:19:00Z</dcterms:created>
  <dcterms:modified xsi:type="dcterms:W3CDTF">2020-12-15T06:43:00Z</dcterms:modified>
</cp:coreProperties>
</file>